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DCC" w:rsidRPr="003F67A2" w:rsidRDefault="009F2DCC" w:rsidP="009F2DCC">
      <w:pPr>
        <w:spacing w:after="0"/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342AAC26" wp14:editId="641AEF71">
            <wp:extent cx="428625" cy="6667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9F2DCC" w:rsidRPr="003F67A2" w:rsidRDefault="009F2DCC" w:rsidP="009F2DCC">
      <w:pPr>
        <w:spacing w:after="0"/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9F2DCC" w:rsidRPr="003F67A2" w:rsidRDefault="009F2DCC" w:rsidP="009F2DCC">
      <w:pPr>
        <w:spacing w:after="0"/>
        <w:jc w:val="center"/>
        <w:rPr>
          <w:sz w:val="28"/>
          <w:szCs w:val="28"/>
        </w:rPr>
      </w:pPr>
    </w:p>
    <w:p w:rsidR="009F2DCC" w:rsidRPr="003F67A2" w:rsidRDefault="009F2DCC" w:rsidP="009F2DCC">
      <w:pPr>
        <w:spacing w:after="0"/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9F2DCC" w:rsidRPr="003F67A2" w:rsidRDefault="009F2DCC" w:rsidP="009F2DCC">
      <w:pPr>
        <w:spacing w:after="0"/>
        <w:jc w:val="center"/>
        <w:rPr>
          <w:sz w:val="28"/>
          <w:szCs w:val="28"/>
        </w:rPr>
      </w:pPr>
    </w:p>
    <w:p w:rsidR="009F2DCC" w:rsidRPr="003F67A2" w:rsidRDefault="009F2DCC" w:rsidP="009F2DCC">
      <w:pPr>
        <w:spacing w:after="0"/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9F2DCC" w:rsidRPr="003F67A2" w:rsidRDefault="009F2DCC" w:rsidP="009F2DCC">
      <w:pPr>
        <w:spacing w:after="0"/>
        <w:jc w:val="center"/>
        <w:rPr>
          <w:b/>
          <w:sz w:val="28"/>
          <w:szCs w:val="28"/>
        </w:rPr>
      </w:pPr>
    </w:p>
    <w:p w:rsidR="009F2DCC" w:rsidRPr="009F2DCC" w:rsidRDefault="009F2DCC" w:rsidP="009F2DCC">
      <w:pPr>
        <w:spacing w:after="0"/>
        <w:jc w:val="center"/>
        <w:rPr>
          <w:sz w:val="28"/>
          <w:szCs w:val="28"/>
          <w:lang w:val="uk-UA"/>
        </w:rPr>
      </w:pPr>
      <w:proofErr w:type="spellStart"/>
      <w:r w:rsidRPr="009F2DCC">
        <w:rPr>
          <w:sz w:val="28"/>
          <w:szCs w:val="28"/>
        </w:rPr>
        <w:t>Від</w:t>
      </w:r>
      <w:proofErr w:type="spellEnd"/>
      <w:r w:rsidRPr="009F2DCC">
        <w:rPr>
          <w:sz w:val="28"/>
          <w:szCs w:val="28"/>
        </w:rPr>
        <w:t xml:space="preserve"> </w:t>
      </w:r>
      <w:r w:rsidRPr="009F2DCC">
        <w:rPr>
          <w:sz w:val="28"/>
          <w:szCs w:val="28"/>
          <w:u w:val="single"/>
          <w:lang w:val="uk-UA"/>
        </w:rPr>
        <w:t>16</w:t>
      </w:r>
      <w:r w:rsidRPr="009F2DCC">
        <w:rPr>
          <w:sz w:val="28"/>
          <w:szCs w:val="28"/>
          <w:u w:val="single"/>
        </w:rPr>
        <w:t>.</w:t>
      </w:r>
      <w:r w:rsidRPr="009F2DCC">
        <w:rPr>
          <w:sz w:val="28"/>
          <w:szCs w:val="28"/>
          <w:u w:val="single"/>
          <w:lang w:val="uk-UA"/>
        </w:rPr>
        <w:t>1</w:t>
      </w:r>
      <w:r w:rsidRPr="009F2DCC">
        <w:rPr>
          <w:sz w:val="28"/>
          <w:szCs w:val="28"/>
          <w:u w:val="single"/>
        </w:rPr>
        <w:t>1.20</w:t>
      </w:r>
      <w:r w:rsidRPr="009F2DCC">
        <w:rPr>
          <w:sz w:val="28"/>
          <w:szCs w:val="28"/>
          <w:u w:val="single"/>
          <w:lang w:val="uk-UA"/>
        </w:rPr>
        <w:t>21</w:t>
      </w:r>
      <w:r w:rsidRPr="009F2DCC">
        <w:rPr>
          <w:sz w:val="28"/>
          <w:szCs w:val="28"/>
        </w:rPr>
        <w:t xml:space="preserve"> № </w:t>
      </w:r>
      <w:r w:rsidRPr="009F2DCC">
        <w:rPr>
          <w:sz w:val="28"/>
          <w:szCs w:val="28"/>
          <w:u w:val="single"/>
        </w:rPr>
        <w:t>1</w:t>
      </w:r>
      <w:r w:rsidRPr="009F2DCC">
        <w:rPr>
          <w:sz w:val="28"/>
          <w:szCs w:val="28"/>
          <w:u w:val="single"/>
          <w:lang w:val="uk-UA"/>
        </w:rPr>
        <w:t>3</w:t>
      </w:r>
      <w:r>
        <w:rPr>
          <w:sz w:val="28"/>
          <w:szCs w:val="28"/>
          <w:u w:val="single"/>
          <w:lang w:val="uk-UA"/>
        </w:rPr>
        <w:t>36</w:t>
      </w:r>
      <w:bookmarkStart w:id="0" w:name="_GoBack"/>
      <w:bookmarkEnd w:id="0"/>
    </w:p>
    <w:p w:rsidR="00FC7575" w:rsidRPr="009A66F6" w:rsidRDefault="00FC7575" w:rsidP="00FC7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7575" w:rsidRPr="009A66F6" w:rsidRDefault="00FC7575" w:rsidP="00FC7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7443" w:rsidRDefault="00D312F8" w:rsidP="0045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затвердження </w:t>
      </w:r>
      <w:r w:rsidR="0082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місця розташування </w:t>
      </w:r>
    </w:p>
    <w:p w:rsidR="00827443" w:rsidRDefault="00451DE9" w:rsidP="0045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контейнерн</w:t>
      </w:r>
      <w:r w:rsidR="0082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майданчик</w:t>
      </w:r>
      <w:r w:rsidR="0082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для збору </w:t>
      </w:r>
    </w:p>
    <w:p w:rsidR="00827443" w:rsidRDefault="00827443" w:rsidP="0045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твердих побутових відходів  за адресою</w:t>
      </w:r>
      <w:r w:rsidR="00131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E54A40" w:rsidRDefault="00131ECA" w:rsidP="0045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Черкаси, </w:t>
      </w:r>
      <w:r w:rsidR="0082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proofErr w:type="spellStart"/>
      <w:r w:rsidR="00D470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Дахнівська</w:t>
      </w:r>
      <w:proofErr w:type="spellEnd"/>
      <w:r w:rsidR="00D470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44-а</w:t>
      </w:r>
      <w:r w:rsidR="00E753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636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C7575" w:rsidRPr="005E1E1B" w:rsidRDefault="00FC7575" w:rsidP="00FC75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7443" w:rsidRPr="00E4601F" w:rsidRDefault="00827443" w:rsidP="00FC75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7575" w:rsidRPr="00E4601F" w:rsidRDefault="00FC7575" w:rsidP="00FC757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пп. 6 п. «а» ч. 1 ст. 30, ч. 6 ст. 59 Закону України «Про місцеве самоврядування в Україні»,  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 «е» ст. 21 Закону України «Про відходи»</w:t>
      </w:r>
      <w:r w:rsidR="000555ED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 2.10 Державних санітарних норм та правил утримання територій населених місць, затвердженими Нака</w:t>
      </w:r>
      <w:r w:rsidR="00DC17CB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зом Міністерства охорони здоров’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України від 17.03.2011 №145</w:t>
      </w:r>
      <w:r w:rsidR="00D312F8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D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90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пропозиції </w:t>
      </w:r>
      <w:r w:rsidR="005D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 діючої комісії для визначення місць розташування контейнерних майданчиків, встановлення і перенесення контейнерів та контейнерних майданчиків для збору твердих побутових відходів на території міста Черкаси</w:t>
      </w:r>
      <w:r w:rsidR="00131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(акт №</w:t>
      </w:r>
      <w:r w:rsidR="00D470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 від 12</w:t>
      </w:r>
      <w:r w:rsidR="00131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D470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131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.2021 та графічний фрагмент з плану міста Черкаси)</w:t>
      </w:r>
      <w:r w:rsidR="005D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виконавчий комітет Черкаської міської ради </w:t>
      </w:r>
    </w:p>
    <w:p w:rsidR="00FC7575" w:rsidRPr="00E4601F" w:rsidRDefault="00FC7575" w:rsidP="00FC7575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  <w:t>ВИРІШИВ:</w:t>
      </w:r>
    </w:p>
    <w:p w:rsidR="00EB6384" w:rsidRPr="00E4601F" w:rsidRDefault="00EB6384" w:rsidP="00FC7575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</w:pPr>
    </w:p>
    <w:p w:rsidR="00FC7575" w:rsidRPr="005D7A36" w:rsidRDefault="00451DE9" w:rsidP="005D7A36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Затвердити </w:t>
      </w:r>
      <w:r w:rsidR="005D7A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місце розташування контейнерного майданчика для збору твердих побутових відходів за адресою</w:t>
      </w:r>
      <w:r w:rsidR="00131EC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: м. Черкаси, </w:t>
      </w:r>
      <w:r w:rsidR="005D7A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вул. </w:t>
      </w:r>
      <w:proofErr w:type="spellStart"/>
      <w:r w:rsidR="00D4709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Дахнівська</w:t>
      </w:r>
      <w:proofErr w:type="spellEnd"/>
      <w:r w:rsidR="00D4709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44-а</w:t>
      </w:r>
      <w:r w:rsidR="001742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r w:rsidR="005F4C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схемою</w:t>
      </w:r>
      <w:r w:rsidR="00254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додається</w:t>
      </w:r>
      <w:r w:rsidR="00FC7575" w:rsidRPr="00E4601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FC7575" w:rsidRPr="00E4601F" w:rsidRDefault="00FC7575" w:rsidP="00D312F8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рішення покласти на першого заступника міського голови з питань діяльності виконавчих органів ради Тищенка С.О.</w:t>
      </w:r>
    </w:p>
    <w:p w:rsidR="00FC7575" w:rsidRPr="00E4601F" w:rsidRDefault="00FC7575" w:rsidP="00FC7575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247B" w:rsidRPr="00E4601F" w:rsidRDefault="0031247B" w:rsidP="00FC7575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08BC" w:rsidRPr="00E4601F" w:rsidRDefault="00EA08BC" w:rsidP="00FC7575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="00015B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</w:t>
      </w:r>
      <w:r w:rsidR="00BB0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BB0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Анатолій БОНДАРЕНКО</w:t>
      </w:r>
    </w:p>
    <w:p w:rsidR="00FC7575" w:rsidRDefault="00FC7575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15BFE" w:rsidRDefault="00015BFE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15BFE" w:rsidRDefault="00015BFE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7A36" w:rsidRDefault="005D7A36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7A36" w:rsidRDefault="005D7A36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7A36" w:rsidRDefault="005D7A36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7A36" w:rsidRDefault="005D7A36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5D7A36" w:rsidSect="00E366E3">
      <w:headerReference w:type="default" r:id="rId10"/>
      <w:pgSz w:w="11906" w:h="16838"/>
      <w:pgMar w:top="284" w:right="707" w:bottom="1276" w:left="1480" w:header="720" w:footer="720" w:gutter="0"/>
      <w:cols w:space="720"/>
      <w:docGrid w:linePitch="312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83F" w:rsidRDefault="0066083F">
      <w:pPr>
        <w:spacing w:after="0" w:line="240" w:lineRule="auto"/>
      </w:pPr>
      <w:r>
        <w:separator/>
      </w:r>
    </w:p>
  </w:endnote>
  <w:endnote w:type="continuationSeparator" w:id="0">
    <w:p w:rsidR="0066083F" w:rsidRDefault="00660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83F" w:rsidRDefault="0066083F">
      <w:pPr>
        <w:spacing w:after="0" w:line="240" w:lineRule="auto"/>
      </w:pPr>
      <w:r>
        <w:separator/>
      </w:r>
    </w:p>
  </w:footnote>
  <w:footnote w:type="continuationSeparator" w:id="0">
    <w:p w:rsidR="0066083F" w:rsidRDefault="00660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E9" w:rsidRPr="002F6221" w:rsidRDefault="00451DE9" w:rsidP="00451DE9">
    <w:pPr>
      <w:pStyle w:val="a6"/>
      <w:tabs>
        <w:tab w:val="clear" w:pos="4677"/>
        <w:tab w:val="clear" w:pos="9355"/>
        <w:tab w:val="left" w:pos="8232"/>
      </w:tabs>
      <w:rPr>
        <w:lang w:val="uk-UA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2"/>
      <w:numFmt w:val="decimal"/>
      <w:lvlText w:val="%1"/>
      <w:lvlJc w:val="left"/>
      <w:pPr>
        <w:tabs>
          <w:tab w:val="num" w:pos="0"/>
        </w:tabs>
        <w:ind w:left="2720" w:hanging="49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20" w:hanging="493"/>
      </w:pPr>
      <w:rPr>
        <w:b/>
        <w:bCs/>
        <w:w w:val="100"/>
        <w:sz w:val="28"/>
        <w:szCs w:val="28"/>
      </w:rPr>
    </w:lvl>
    <w:lvl w:ilvl="2">
      <w:numFmt w:val="bullet"/>
      <w:lvlText w:val=""/>
      <w:lvlJc w:val="left"/>
      <w:pPr>
        <w:tabs>
          <w:tab w:val="num" w:pos="0"/>
        </w:tabs>
        <w:ind w:left="4193" w:hanging="493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4929" w:hanging="493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5666" w:hanging="493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6403" w:hanging="493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7139" w:hanging="493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7876" w:hanging="493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8613" w:hanging="493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5" w:hanging="360"/>
      </w:pPr>
      <w:rPr>
        <w:b/>
        <w:bCs/>
        <w:spacing w:val="0"/>
        <w:w w:val="100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481" w:hanging="721"/>
      </w:pPr>
      <w:rPr>
        <w:b/>
        <w:bCs/>
        <w:w w:val="100"/>
        <w:sz w:val="28"/>
        <w:szCs w:val="28"/>
      </w:rPr>
    </w:lvl>
    <w:lvl w:ilvl="2">
      <w:numFmt w:val="bullet"/>
      <w:lvlText w:val=""/>
      <w:lvlJc w:val="left"/>
      <w:pPr>
        <w:tabs>
          <w:tab w:val="num" w:pos="0"/>
        </w:tabs>
        <w:ind w:left="3920" w:hanging="721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4690" w:hanging="721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5461" w:hanging="721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6232" w:hanging="721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7003" w:hanging="721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7774" w:hanging="721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8544" w:hanging="721"/>
      </w:pPr>
      <w:rPr>
        <w:rFonts w:ascii="Symbol" w:hAnsi="Symbol" w:cs="Symbol"/>
      </w:rPr>
    </w:lvl>
  </w:abstractNum>
  <w:abstractNum w:abstractNumId="3">
    <w:nsid w:val="00E5066A"/>
    <w:multiLevelType w:val="hybridMultilevel"/>
    <w:tmpl w:val="98F69558"/>
    <w:lvl w:ilvl="0" w:tplc="748826F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AE6240"/>
    <w:multiLevelType w:val="hybridMultilevel"/>
    <w:tmpl w:val="EA06AAB2"/>
    <w:lvl w:ilvl="0" w:tplc="748826F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53538D"/>
    <w:multiLevelType w:val="hybridMultilevel"/>
    <w:tmpl w:val="06065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D1E23"/>
    <w:multiLevelType w:val="hybridMultilevel"/>
    <w:tmpl w:val="2398D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C67B4"/>
    <w:multiLevelType w:val="hybridMultilevel"/>
    <w:tmpl w:val="61AEED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659BF"/>
    <w:multiLevelType w:val="hybridMultilevel"/>
    <w:tmpl w:val="7B52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17C89"/>
    <w:multiLevelType w:val="hybridMultilevel"/>
    <w:tmpl w:val="DD8AA1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40C0C"/>
    <w:multiLevelType w:val="hybridMultilevel"/>
    <w:tmpl w:val="D7EC39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4C6581"/>
    <w:multiLevelType w:val="hybridMultilevel"/>
    <w:tmpl w:val="F76A2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686885"/>
    <w:multiLevelType w:val="hybridMultilevel"/>
    <w:tmpl w:val="B0FE9E70"/>
    <w:lvl w:ilvl="0" w:tplc="A8C6352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E900EB9"/>
    <w:multiLevelType w:val="hybridMultilevel"/>
    <w:tmpl w:val="7B52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6273C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15">
    <w:nsid w:val="36424276"/>
    <w:multiLevelType w:val="hybridMultilevel"/>
    <w:tmpl w:val="C2582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0F2F9D"/>
    <w:multiLevelType w:val="hybridMultilevel"/>
    <w:tmpl w:val="E0DC171C"/>
    <w:lvl w:ilvl="0" w:tplc="748826F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AAC72D9"/>
    <w:multiLevelType w:val="hybridMultilevel"/>
    <w:tmpl w:val="15A01960"/>
    <w:lvl w:ilvl="0" w:tplc="A3E8885E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BD57320"/>
    <w:multiLevelType w:val="hybridMultilevel"/>
    <w:tmpl w:val="CA7A3D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F33A6B"/>
    <w:multiLevelType w:val="hybridMultilevel"/>
    <w:tmpl w:val="C11E5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F86DC6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1">
    <w:nsid w:val="63FA4AE8"/>
    <w:multiLevelType w:val="hybridMultilevel"/>
    <w:tmpl w:val="D50CA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CE5BC8"/>
    <w:multiLevelType w:val="hybridMultilevel"/>
    <w:tmpl w:val="9FD06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6337340"/>
    <w:multiLevelType w:val="hybridMultilevel"/>
    <w:tmpl w:val="B662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3D6B3A"/>
    <w:multiLevelType w:val="hybridMultilevel"/>
    <w:tmpl w:val="C2421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017D80"/>
    <w:multiLevelType w:val="hybridMultilevel"/>
    <w:tmpl w:val="CCC2E27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6F3D3A90"/>
    <w:multiLevelType w:val="hybridMultilevel"/>
    <w:tmpl w:val="A5FAF726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7">
    <w:nsid w:val="6FF2741F"/>
    <w:multiLevelType w:val="hybridMultilevel"/>
    <w:tmpl w:val="E0A48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9C3787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9">
    <w:nsid w:val="7DED4B25"/>
    <w:multiLevelType w:val="hybridMultilevel"/>
    <w:tmpl w:val="82F20C64"/>
    <w:lvl w:ilvl="0" w:tplc="586EFC0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12"/>
  </w:num>
  <w:num w:numId="3">
    <w:abstractNumId w:val="17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28"/>
  </w:num>
  <w:num w:numId="9">
    <w:abstractNumId w:val="11"/>
  </w:num>
  <w:num w:numId="10">
    <w:abstractNumId w:val="5"/>
  </w:num>
  <w:num w:numId="11">
    <w:abstractNumId w:val="25"/>
  </w:num>
  <w:num w:numId="12">
    <w:abstractNumId w:val="19"/>
  </w:num>
  <w:num w:numId="13">
    <w:abstractNumId w:val="8"/>
  </w:num>
  <w:num w:numId="14">
    <w:abstractNumId w:val="13"/>
  </w:num>
  <w:num w:numId="15">
    <w:abstractNumId w:val="29"/>
  </w:num>
  <w:num w:numId="16">
    <w:abstractNumId w:val="18"/>
  </w:num>
  <w:num w:numId="17">
    <w:abstractNumId w:val="15"/>
  </w:num>
  <w:num w:numId="18">
    <w:abstractNumId w:val="23"/>
  </w:num>
  <w:num w:numId="19">
    <w:abstractNumId w:val="6"/>
  </w:num>
  <w:num w:numId="20">
    <w:abstractNumId w:val="10"/>
  </w:num>
  <w:num w:numId="21">
    <w:abstractNumId w:val="21"/>
  </w:num>
  <w:num w:numId="22">
    <w:abstractNumId w:val="9"/>
  </w:num>
  <w:num w:numId="23">
    <w:abstractNumId w:val="24"/>
  </w:num>
  <w:num w:numId="24">
    <w:abstractNumId w:val="22"/>
  </w:num>
  <w:num w:numId="25">
    <w:abstractNumId w:val="14"/>
  </w:num>
  <w:num w:numId="26">
    <w:abstractNumId w:val="16"/>
  </w:num>
  <w:num w:numId="27">
    <w:abstractNumId w:val="3"/>
  </w:num>
  <w:num w:numId="28">
    <w:abstractNumId w:val="4"/>
  </w:num>
  <w:num w:numId="29">
    <w:abstractNumId w:val="2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AF"/>
    <w:rsid w:val="00015BFE"/>
    <w:rsid w:val="0001697D"/>
    <w:rsid w:val="000555ED"/>
    <w:rsid w:val="000C6704"/>
    <w:rsid w:val="000E1171"/>
    <w:rsid w:val="000F3B7D"/>
    <w:rsid w:val="001103EB"/>
    <w:rsid w:val="00126417"/>
    <w:rsid w:val="00126C20"/>
    <w:rsid w:val="00131ECA"/>
    <w:rsid w:val="00174224"/>
    <w:rsid w:val="00254362"/>
    <w:rsid w:val="00257B2D"/>
    <w:rsid w:val="002827E9"/>
    <w:rsid w:val="002911FD"/>
    <w:rsid w:val="0029625A"/>
    <w:rsid w:val="002F25C6"/>
    <w:rsid w:val="0031247B"/>
    <w:rsid w:val="00317435"/>
    <w:rsid w:val="00345CA4"/>
    <w:rsid w:val="003503F0"/>
    <w:rsid w:val="003C4DDB"/>
    <w:rsid w:val="003D75A5"/>
    <w:rsid w:val="003E000B"/>
    <w:rsid w:val="003F17EA"/>
    <w:rsid w:val="00451DE9"/>
    <w:rsid w:val="004A55AE"/>
    <w:rsid w:val="004B1F0A"/>
    <w:rsid w:val="004B208B"/>
    <w:rsid w:val="004F7D08"/>
    <w:rsid w:val="0050256D"/>
    <w:rsid w:val="0054637C"/>
    <w:rsid w:val="00567477"/>
    <w:rsid w:val="0058548D"/>
    <w:rsid w:val="005A0917"/>
    <w:rsid w:val="005A0A42"/>
    <w:rsid w:val="005D7A36"/>
    <w:rsid w:val="005E1E1B"/>
    <w:rsid w:val="005F4C77"/>
    <w:rsid w:val="00632223"/>
    <w:rsid w:val="0066083F"/>
    <w:rsid w:val="00677157"/>
    <w:rsid w:val="0068671A"/>
    <w:rsid w:val="006B36D4"/>
    <w:rsid w:val="006E4129"/>
    <w:rsid w:val="006E5D4A"/>
    <w:rsid w:val="006F2DCE"/>
    <w:rsid w:val="00707318"/>
    <w:rsid w:val="00712651"/>
    <w:rsid w:val="00714374"/>
    <w:rsid w:val="007312EC"/>
    <w:rsid w:val="007A480E"/>
    <w:rsid w:val="007C02D2"/>
    <w:rsid w:val="007D5E05"/>
    <w:rsid w:val="008048AD"/>
    <w:rsid w:val="00827443"/>
    <w:rsid w:val="008274D9"/>
    <w:rsid w:val="008479BB"/>
    <w:rsid w:val="00860A6E"/>
    <w:rsid w:val="0087470D"/>
    <w:rsid w:val="008A1BEA"/>
    <w:rsid w:val="008B189E"/>
    <w:rsid w:val="00976705"/>
    <w:rsid w:val="00984F7C"/>
    <w:rsid w:val="009850DB"/>
    <w:rsid w:val="009901A0"/>
    <w:rsid w:val="009A66F6"/>
    <w:rsid w:val="009E68A5"/>
    <w:rsid w:val="009F2DCC"/>
    <w:rsid w:val="00A01585"/>
    <w:rsid w:val="00A27146"/>
    <w:rsid w:val="00A451FB"/>
    <w:rsid w:val="00A56F82"/>
    <w:rsid w:val="00A64A11"/>
    <w:rsid w:val="00AB3639"/>
    <w:rsid w:val="00AD1B1B"/>
    <w:rsid w:val="00AD643F"/>
    <w:rsid w:val="00B22F35"/>
    <w:rsid w:val="00B2741E"/>
    <w:rsid w:val="00B72087"/>
    <w:rsid w:val="00B97E2A"/>
    <w:rsid w:val="00BB034F"/>
    <w:rsid w:val="00BE1E9D"/>
    <w:rsid w:val="00BF56D4"/>
    <w:rsid w:val="00C14602"/>
    <w:rsid w:val="00C63031"/>
    <w:rsid w:val="00C74411"/>
    <w:rsid w:val="00C971C9"/>
    <w:rsid w:val="00D03906"/>
    <w:rsid w:val="00D04308"/>
    <w:rsid w:val="00D312F8"/>
    <w:rsid w:val="00D35E3A"/>
    <w:rsid w:val="00D47091"/>
    <w:rsid w:val="00D55083"/>
    <w:rsid w:val="00D566C6"/>
    <w:rsid w:val="00D636F4"/>
    <w:rsid w:val="00D9053F"/>
    <w:rsid w:val="00DB6AAF"/>
    <w:rsid w:val="00DC156C"/>
    <w:rsid w:val="00DC17CB"/>
    <w:rsid w:val="00DC5556"/>
    <w:rsid w:val="00E1729D"/>
    <w:rsid w:val="00E27F84"/>
    <w:rsid w:val="00E366E3"/>
    <w:rsid w:val="00E4601F"/>
    <w:rsid w:val="00E54A40"/>
    <w:rsid w:val="00E63F72"/>
    <w:rsid w:val="00E6598F"/>
    <w:rsid w:val="00E71C91"/>
    <w:rsid w:val="00E753D6"/>
    <w:rsid w:val="00EA08BC"/>
    <w:rsid w:val="00EA1ED8"/>
    <w:rsid w:val="00EB5398"/>
    <w:rsid w:val="00EB6384"/>
    <w:rsid w:val="00ED6EEB"/>
    <w:rsid w:val="00F03AB5"/>
    <w:rsid w:val="00F14DB1"/>
    <w:rsid w:val="00F6199B"/>
    <w:rsid w:val="00F67380"/>
    <w:rsid w:val="00FC46EC"/>
    <w:rsid w:val="00FC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EA"/>
  </w:style>
  <w:style w:type="paragraph" w:styleId="1">
    <w:name w:val="heading 1"/>
    <w:basedOn w:val="a"/>
    <w:next w:val="a"/>
    <w:link w:val="10"/>
    <w:qFormat/>
    <w:rsid w:val="00FC7575"/>
    <w:pPr>
      <w:keepNext/>
      <w:widowControl w:val="0"/>
      <w:spacing w:before="740" w:after="0" w:line="240" w:lineRule="auto"/>
      <w:ind w:left="120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575"/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FC75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5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7575"/>
  </w:style>
  <w:style w:type="paragraph" w:styleId="a8">
    <w:name w:val="footer"/>
    <w:basedOn w:val="a"/>
    <w:link w:val="a9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7575"/>
  </w:style>
  <w:style w:type="paragraph" w:styleId="aa">
    <w:name w:val="No Spacing"/>
    <w:uiPriority w:val="1"/>
    <w:qFormat/>
    <w:rsid w:val="00FC75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EA"/>
  </w:style>
  <w:style w:type="paragraph" w:styleId="1">
    <w:name w:val="heading 1"/>
    <w:basedOn w:val="a"/>
    <w:next w:val="a"/>
    <w:link w:val="10"/>
    <w:qFormat/>
    <w:rsid w:val="00FC7575"/>
    <w:pPr>
      <w:keepNext/>
      <w:widowControl w:val="0"/>
      <w:spacing w:before="740" w:after="0" w:line="240" w:lineRule="auto"/>
      <w:ind w:left="120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575"/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FC75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5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7575"/>
  </w:style>
  <w:style w:type="paragraph" w:styleId="a8">
    <w:name w:val="footer"/>
    <w:basedOn w:val="a"/>
    <w:link w:val="a9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7575"/>
  </w:style>
  <w:style w:type="paragraph" w:styleId="aa">
    <w:name w:val="No Spacing"/>
    <w:uiPriority w:val="1"/>
    <w:qFormat/>
    <w:rsid w:val="00FC75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5D9DB-34F9-4E55-AC2D-A201FAEB6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Хлопецька Яніна</dc:creator>
  <cp:lastModifiedBy>Гаврилова Жанна</cp:lastModifiedBy>
  <cp:revision>36</cp:revision>
  <cp:lastPrinted>2021-10-27T06:47:00Z</cp:lastPrinted>
  <dcterms:created xsi:type="dcterms:W3CDTF">2021-08-30T06:37:00Z</dcterms:created>
  <dcterms:modified xsi:type="dcterms:W3CDTF">2021-11-19T08:13:00Z</dcterms:modified>
</cp:coreProperties>
</file>